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E5" w:rsidRDefault="002E13E5" w:rsidP="002E13E5">
      <w:pPr>
        <w:spacing w:line="360" w:lineRule="auto"/>
        <w:rPr>
          <w:b/>
          <w:bCs/>
        </w:rPr>
      </w:pPr>
    </w:p>
    <w:p w:rsidR="002E13E5" w:rsidRPr="00425157" w:rsidRDefault="00425157" w:rsidP="002E13E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O G R A M A Ç Ã O</w:t>
      </w:r>
    </w:p>
    <w:p w:rsidR="00EC113B" w:rsidRDefault="00EC113B" w:rsidP="00EC113B">
      <w:pPr>
        <w:spacing w:line="360" w:lineRule="auto"/>
        <w:ind w:left="720"/>
        <w:rPr>
          <w:b/>
          <w:bCs/>
        </w:rPr>
      </w:pPr>
    </w:p>
    <w:p w:rsidR="00EC113B" w:rsidRDefault="00EC113B" w:rsidP="00EC113B">
      <w:pPr>
        <w:spacing w:line="360" w:lineRule="auto"/>
        <w:ind w:left="720"/>
        <w:rPr>
          <w:b/>
          <w:bCs/>
        </w:rPr>
      </w:pPr>
      <w:r w:rsidRPr="002E13E5">
        <w:rPr>
          <w:b/>
          <w:bCs/>
        </w:rPr>
        <w:t>Tema: Saúde das Mulheres: desafios para integralidade com equidade na</w:t>
      </w:r>
      <w:r>
        <w:rPr>
          <w:b/>
          <w:bCs/>
        </w:rPr>
        <w:t xml:space="preserve"> </w:t>
      </w:r>
      <w:proofErr w:type="gramStart"/>
      <w:r w:rsidRPr="002E13E5">
        <w:rPr>
          <w:b/>
          <w:bCs/>
        </w:rPr>
        <w:t>implementação</w:t>
      </w:r>
      <w:proofErr w:type="gramEnd"/>
      <w:r w:rsidRPr="002E13E5">
        <w:rPr>
          <w:b/>
          <w:bCs/>
        </w:rPr>
        <w:t xml:space="preserve"> da Politicas de Atenção à Saúde das mulheres.</w:t>
      </w:r>
    </w:p>
    <w:p w:rsidR="00EC113B" w:rsidRDefault="00EC113B" w:rsidP="002E13E5">
      <w:pPr>
        <w:spacing w:line="360" w:lineRule="auto"/>
        <w:rPr>
          <w:b/>
          <w:bCs/>
        </w:rPr>
      </w:pPr>
    </w:p>
    <w:p w:rsidR="008F6CA6" w:rsidRPr="002E13E5" w:rsidRDefault="002E13E5" w:rsidP="002E13E5">
      <w:pPr>
        <w:spacing w:line="360" w:lineRule="auto"/>
      </w:pPr>
      <w:bookmarkStart w:id="0" w:name="_GoBack"/>
      <w:bookmarkEnd w:id="0"/>
      <w:r>
        <w:rPr>
          <w:b/>
          <w:bCs/>
        </w:rPr>
        <w:t xml:space="preserve">. </w:t>
      </w:r>
      <w:r w:rsidRPr="002E13E5">
        <w:rPr>
          <w:b/>
          <w:bCs/>
        </w:rPr>
        <w:t xml:space="preserve">7hs </w:t>
      </w:r>
      <w:proofErr w:type="gramStart"/>
      <w:r w:rsidRPr="002E13E5">
        <w:rPr>
          <w:b/>
          <w:bCs/>
        </w:rPr>
        <w:t>a</w:t>
      </w:r>
      <w:proofErr w:type="gramEnd"/>
      <w:r w:rsidRPr="002E13E5">
        <w:rPr>
          <w:b/>
          <w:bCs/>
        </w:rPr>
        <w:t xml:space="preserve"> 8hs - Credenciamento</w:t>
      </w:r>
    </w:p>
    <w:p w:rsidR="008F6CA6" w:rsidRPr="002E13E5" w:rsidRDefault="002E13E5" w:rsidP="002E13E5">
      <w:pPr>
        <w:spacing w:line="360" w:lineRule="auto"/>
      </w:pPr>
      <w:r>
        <w:rPr>
          <w:b/>
          <w:bCs/>
        </w:rPr>
        <w:t xml:space="preserve">. </w:t>
      </w:r>
      <w:r w:rsidRPr="002E13E5">
        <w:rPr>
          <w:b/>
          <w:bCs/>
        </w:rPr>
        <w:t xml:space="preserve">8hs – </w:t>
      </w:r>
      <w:proofErr w:type="gramStart"/>
      <w:r w:rsidRPr="002E13E5">
        <w:rPr>
          <w:b/>
          <w:bCs/>
        </w:rPr>
        <w:t>8:30</w:t>
      </w:r>
      <w:proofErr w:type="gramEnd"/>
      <w:r w:rsidRPr="002E13E5">
        <w:rPr>
          <w:b/>
          <w:bCs/>
        </w:rPr>
        <w:t>hs – Abertura Oficial</w:t>
      </w:r>
    </w:p>
    <w:p w:rsidR="008F6CA6" w:rsidRPr="002E13E5" w:rsidRDefault="002E13E5" w:rsidP="002E13E5">
      <w:pPr>
        <w:spacing w:line="360" w:lineRule="auto"/>
      </w:pPr>
      <w:r>
        <w:rPr>
          <w:b/>
          <w:bCs/>
        </w:rPr>
        <w:t xml:space="preserve">. </w:t>
      </w:r>
      <w:proofErr w:type="gramStart"/>
      <w:r w:rsidRPr="002E13E5">
        <w:rPr>
          <w:b/>
          <w:bCs/>
        </w:rPr>
        <w:t>8:30</w:t>
      </w:r>
      <w:proofErr w:type="gramEnd"/>
      <w:r w:rsidRPr="002E13E5">
        <w:rPr>
          <w:b/>
          <w:bCs/>
        </w:rPr>
        <w:t>hs – 8:50 – Leitura do regulamento</w:t>
      </w:r>
    </w:p>
    <w:p w:rsidR="008F6CA6" w:rsidRPr="002E13E5" w:rsidRDefault="002E13E5" w:rsidP="002E13E5">
      <w:pPr>
        <w:spacing w:line="360" w:lineRule="auto"/>
      </w:pPr>
      <w:r>
        <w:rPr>
          <w:b/>
          <w:bCs/>
        </w:rPr>
        <w:t xml:space="preserve">. </w:t>
      </w:r>
      <w:proofErr w:type="gramStart"/>
      <w:r w:rsidRPr="002E13E5">
        <w:rPr>
          <w:b/>
          <w:bCs/>
        </w:rPr>
        <w:t>8:50</w:t>
      </w:r>
      <w:proofErr w:type="gramEnd"/>
      <w:r w:rsidRPr="002E13E5">
        <w:rPr>
          <w:b/>
          <w:bCs/>
        </w:rPr>
        <w:t>hs – 9:30hs – Palestra Magma</w:t>
      </w:r>
    </w:p>
    <w:p w:rsidR="002E13E5" w:rsidRDefault="002E13E5" w:rsidP="002E13E5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 </w:t>
      </w:r>
      <w:r w:rsidRPr="002E13E5">
        <w:rPr>
          <w:b/>
          <w:bCs/>
        </w:rPr>
        <w:t xml:space="preserve"> </w:t>
      </w:r>
      <w:r>
        <w:rPr>
          <w:b/>
          <w:bCs/>
        </w:rPr>
        <w:t xml:space="preserve">    . </w:t>
      </w:r>
      <w:r w:rsidRPr="002E13E5">
        <w:rPr>
          <w:b/>
          <w:bCs/>
        </w:rPr>
        <w:t>Palestrante:</w:t>
      </w:r>
      <w:r>
        <w:rPr>
          <w:b/>
          <w:bCs/>
        </w:rPr>
        <w:t xml:space="preserve"> </w:t>
      </w:r>
      <w:proofErr w:type="spellStart"/>
      <w:r w:rsidRPr="002E13E5">
        <w:rPr>
          <w:b/>
          <w:bCs/>
        </w:rPr>
        <w:t>Haldaci</w:t>
      </w:r>
      <w:proofErr w:type="spellEnd"/>
      <w:r w:rsidRPr="002E13E5">
        <w:rPr>
          <w:b/>
          <w:bCs/>
        </w:rPr>
        <w:t xml:space="preserve"> Regina da Silva - </w:t>
      </w:r>
      <w:r w:rsidRPr="002E13E5">
        <w:rPr>
          <w:bCs/>
        </w:rPr>
        <w:t>Coordenadora Estadual de Politicas</w:t>
      </w:r>
    </w:p>
    <w:p w:rsidR="008F6CA6" w:rsidRPr="002E13E5" w:rsidRDefault="002E13E5" w:rsidP="002E13E5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    </w:t>
      </w:r>
      <w:r w:rsidRPr="002E13E5">
        <w:rPr>
          <w:bCs/>
        </w:rPr>
        <w:t xml:space="preserve"> Publicas para as Mulheres</w:t>
      </w:r>
    </w:p>
    <w:p w:rsidR="008F6CA6" w:rsidRPr="002E13E5" w:rsidRDefault="002E13E5" w:rsidP="002E13E5">
      <w:pPr>
        <w:spacing w:line="360" w:lineRule="auto"/>
      </w:pPr>
      <w:r>
        <w:rPr>
          <w:b/>
          <w:bCs/>
        </w:rPr>
        <w:t xml:space="preserve">. </w:t>
      </w:r>
      <w:proofErr w:type="gramStart"/>
      <w:r w:rsidRPr="002E13E5">
        <w:rPr>
          <w:b/>
          <w:bCs/>
        </w:rPr>
        <w:t>9:30</w:t>
      </w:r>
      <w:proofErr w:type="gramEnd"/>
      <w:r w:rsidRPr="002E13E5">
        <w:rPr>
          <w:b/>
          <w:bCs/>
        </w:rPr>
        <w:t>hs – 9:50hs – Debate</w:t>
      </w:r>
    </w:p>
    <w:p w:rsidR="008F6CA6" w:rsidRDefault="002E13E5" w:rsidP="002E13E5">
      <w:pPr>
        <w:spacing w:line="360" w:lineRule="auto"/>
        <w:rPr>
          <w:b/>
          <w:bCs/>
        </w:rPr>
      </w:pPr>
      <w:r>
        <w:rPr>
          <w:b/>
          <w:bCs/>
        </w:rPr>
        <w:t xml:space="preserve">. </w:t>
      </w:r>
      <w:proofErr w:type="gramStart"/>
      <w:r w:rsidRPr="002E13E5">
        <w:rPr>
          <w:b/>
          <w:bCs/>
        </w:rPr>
        <w:t>9:50</w:t>
      </w:r>
      <w:proofErr w:type="gramEnd"/>
      <w:r w:rsidRPr="002E13E5">
        <w:rPr>
          <w:b/>
          <w:bCs/>
        </w:rPr>
        <w:t>hs – 12:00hs – Grupo de Trabalho</w:t>
      </w:r>
    </w:p>
    <w:p w:rsidR="002E13E5" w:rsidRPr="002E13E5" w:rsidRDefault="002E13E5" w:rsidP="002E13E5">
      <w:pPr>
        <w:spacing w:line="360" w:lineRule="auto"/>
      </w:pPr>
      <w:r w:rsidRPr="002E13E5">
        <w:rPr>
          <w:b/>
          <w:bCs/>
        </w:rPr>
        <w:t>Mesa 01</w:t>
      </w:r>
    </w:p>
    <w:p w:rsidR="002E13E5" w:rsidRPr="002E13E5" w:rsidRDefault="002E13E5" w:rsidP="002E13E5">
      <w:pPr>
        <w:spacing w:line="360" w:lineRule="auto"/>
      </w:pPr>
      <w:r w:rsidRPr="002E13E5">
        <w:t>Tema: O papel do estado no desenvolvimento socioeconômico e ambiental e seus reflexos na vida e na saúde das mulheres</w:t>
      </w:r>
    </w:p>
    <w:p w:rsidR="002E13E5" w:rsidRPr="002E13E5" w:rsidRDefault="002E13E5" w:rsidP="002E13E5">
      <w:pPr>
        <w:spacing w:line="360" w:lineRule="auto"/>
      </w:pPr>
      <w:r w:rsidRPr="002E13E5">
        <w:rPr>
          <w:b/>
          <w:bCs/>
        </w:rPr>
        <w:t>Mesa 02</w:t>
      </w:r>
    </w:p>
    <w:p w:rsidR="002E13E5" w:rsidRPr="002E13E5" w:rsidRDefault="002E13E5" w:rsidP="002E13E5">
      <w:pPr>
        <w:spacing w:line="360" w:lineRule="auto"/>
      </w:pPr>
      <w:r w:rsidRPr="002E13E5">
        <w:t>Tema: O mundo do trabalho e suas consequências na vida e na saúde das mulheres</w:t>
      </w:r>
    </w:p>
    <w:p w:rsidR="002E13E5" w:rsidRPr="002E13E5" w:rsidRDefault="002E13E5" w:rsidP="002E13E5">
      <w:pPr>
        <w:spacing w:line="360" w:lineRule="auto"/>
      </w:pPr>
      <w:r w:rsidRPr="002E13E5">
        <w:rPr>
          <w:b/>
          <w:bCs/>
        </w:rPr>
        <w:t>Mesa 03</w:t>
      </w:r>
    </w:p>
    <w:p w:rsidR="002E13E5" w:rsidRPr="002E13E5" w:rsidRDefault="002E13E5" w:rsidP="002E13E5">
      <w:pPr>
        <w:spacing w:line="360" w:lineRule="auto"/>
      </w:pPr>
      <w:r w:rsidRPr="002E13E5">
        <w:t>Tema: Vulnerabilidades e equidade na vida e na saúde das mulheres.</w:t>
      </w:r>
    </w:p>
    <w:p w:rsidR="002E13E5" w:rsidRPr="002E13E5" w:rsidRDefault="002E13E5" w:rsidP="002E13E5">
      <w:pPr>
        <w:spacing w:line="360" w:lineRule="auto"/>
      </w:pPr>
      <w:r w:rsidRPr="002E13E5">
        <w:rPr>
          <w:b/>
          <w:bCs/>
        </w:rPr>
        <w:t>Mesa 04</w:t>
      </w:r>
    </w:p>
    <w:p w:rsidR="002E13E5" w:rsidRPr="002E13E5" w:rsidRDefault="002E13E5" w:rsidP="002E13E5">
      <w:pPr>
        <w:spacing w:line="360" w:lineRule="auto"/>
      </w:pPr>
      <w:r w:rsidRPr="002E13E5">
        <w:t>Tema: Politicas públicas para as mulheres e a participação social</w:t>
      </w:r>
    </w:p>
    <w:p w:rsidR="002E13E5" w:rsidRPr="002E13E5" w:rsidRDefault="002E13E5" w:rsidP="002E13E5">
      <w:pPr>
        <w:spacing w:line="360" w:lineRule="auto"/>
        <w:rPr>
          <w:b/>
        </w:rPr>
      </w:pPr>
      <w:proofErr w:type="gramStart"/>
      <w:r w:rsidRPr="002E13E5">
        <w:rPr>
          <w:b/>
        </w:rPr>
        <w:t>12:00</w:t>
      </w:r>
      <w:proofErr w:type="gramEnd"/>
      <w:r w:rsidRPr="002E13E5">
        <w:rPr>
          <w:b/>
        </w:rPr>
        <w:t>hs – 13:30hs – Almoço</w:t>
      </w:r>
    </w:p>
    <w:p w:rsidR="002E13E5" w:rsidRPr="002E13E5" w:rsidRDefault="002E13E5" w:rsidP="002E13E5">
      <w:pPr>
        <w:spacing w:line="360" w:lineRule="auto"/>
      </w:pPr>
      <w:r w:rsidRPr="002E13E5">
        <w:rPr>
          <w:b/>
          <w:bCs/>
        </w:rPr>
        <w:t>TARDE</w:t>
      </w:r>
    </w:p>
    <w:p w:rsidR="002E13E5" w:rsidRPr="002E13E5" w:rsidRDefault="002E13E5" w:rsidP="002E13E5">
      <w:pPr>
        <w:spacing w:line="360" w:lineRule="auto"/>
      </w:pPr>
      <w:proofErr w:type="gramStart"/>
      <w:r w:rsidRPr="002E13E5">
        <w:t>13:30</w:t>
      </w:r>
      <w:proofErr w:type="gramEnd"/>
      <w:r w:rsidRPr="002E13E5">
        <w:t>hs - 15:00hs – Grupo de Trabalhos (Continuidade e Conclusão)</w:t>
      </w:r>
    </w:p>
    <w:p w:rsidR="002E13E5" w:rsidRPr="002E13E5" w:rsidRDefault="002E13E5" w:rsidP="002E13E5">
      <w:pPr>
        <w:spacing w:line="360" w:lineRule="auto"/>
      </w:pPr>
      <w:proofErr w:type="gramStart"/>
      <w:r w:rsidRPr="002E13E5">
        <w:t>15:00</w:t>
      </w:r>
      <w:proofErr w:type="gramEnd"/>
      <w:r w:rsidRPr="002E13E5">
        <w:t>hs – 15:15hs – Café com Prosa</w:t>
      </w:r>
    </w:p>
    <w:p w:rsidR="002E13E5" w:rsidRPr="002E13E5" w:rsidRDefault="002E13E5" w:rsidP="002E13E5">
      <w:pPr>
        <w:spacing w:line="360" w:lineRule="auto"/>
      </w:pPr>
      <w:proofErr w:type="gramStart"/>
      <w:r w:rsidRPr="002E13E5">
        <w:t>15:</w:t>
      </w:r>
      <w:r>
        <w:t>15</w:t>
      </w:r>
      <w:proofErr w:type="gramEnd"/>
      <w:r w:rsidRPr="002E13E5">
        <w:t>hs – 17:00hs - Plenária Final e Apresentação e/ou Aprovação das propostas</w:t>
      </w:r>
    </w:p>
    <w:p w:rsidR="002E13E5" w:rsidRDefault="002E13E5" w:rsidP="002E13E5">
      <w:pPr>
        <w:spacing w:line="360" w:lineRule="auto"/>
      </w:pPr>
      <w:proofErr w:type="gramStart"/>
      <w:r w:rsidRPr="002E13E5">
        <w:t>17:00</w:t>
      </w:r>
      <w:proofErr w:type="gramEnd"/>
      <w:r w:rsidRPr="002E13E5">
        <w:t>hs – 18:00hs – Eleição dos Delegados</w:t>
      </w:r>
    </w:p>
    <w:sectPr w:rsidR="002E13E5" w:rsidSect="00EB33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6B" w:rsidRDefault="0011566B" w:rsidP="00425157">
      <w:r>
        <w:separator/>
      </w:r>
    </w:p>
  </w:endnote>
  <w:endnote w:type="continuationSeparator" w:id="0">
    <w:p w:rsidR="0011566B" w:rsidRDefault="0011566B" w:rsidP="0042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6B" w:rsidRDefault="0011566B" w:rsidP="00425157">
      <w:r>
        <w:separator/>
      </w:r>
    </w:p>
  </w:footnote>
  <w:footnote w:type="continuationSeparator" w:id="0">
    <w:p w:rsidR="0011566B" w:rsidRDefault="0011566B" w:rsidP="0042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57" w:rsidRDefault="00425157">
    <w:pPr>
      <w:pStyle w:val="Cabealho"/>
    </w:pPr>
    <w:r w:rsidRPr="0042515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-264795</wp:posOffset>
          </wp:positionV>
          <wp:extent cx="7267575" cy="1343025"/>
          <wp:effectExtent l="0" t="0" r="9525" b="9525"/>
          <wp:wrapNone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157" w:rsidRDefault="00425157">
    <w:pPr>
      <w:pStyle w:val="Cabealho"/>
    </w:pPr>
  </w:p>
  <w:p w:rsidR="00425157" w:rsidRDefault="00425157">
    <w:pPr>
      <w:pStyle w:val="Cabealho"/>
    </w:pPr>
  </w:p>
  <w:p w:rsidR="00425157" w:rsidRDefault="00425157">
    <w:pPr>
      <w:pStyle w:val="Cabealho"/>
    </w:pPr>
  </w:p>
  <w:p w:rsidR="00425157" w:rsidRDefault="00425157">
    <w:pPr>
      <w:pStyle w:val="Cabealho"/>
    </w:pPr>
  </w:p>
  <w:p w:rsidR="00425157" w:rsidRDefault="00425157">
    <w:pPr>
      <w:pStyle w:val="Cabealho"/>
    </w:pPr>
  </w:p>
  <w:p w:rsidR="00425157" w:rsidRDefault="004251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21FE3495"/>
    <w:multiLevelType w:val="hybridMultilevel"/>
    <w:tmpl w:val="F6945278"/>
    <w:lvl w:ilvl="0" w:tplc="328CA2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E4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A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8BA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28C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44B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12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E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65C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13E5"/>
    <w:rsid w:val="0011566B"/>
    <w:rsid w:val="002E13E5"/>
    <w:rsid w:val="00425157"/>
    <w:rsid w:val="00443E37"/>
    <w:rsid w:val="004A2BE4"/>
    <w:rsid w:val="00871761"/>
    <w:rsid w:val="008F6CA6"/>
    <w:rsid w:val="009473B0"/>
    <w:rsid w:val="00AB05B0"/>
    <w:rsid w:val="00E20B5F"/>
    <w:rsid w:val="00E77D9F"/>
    <w:rsid w:val="00EB33C7"/>
    <w:rsid w:val="00EC113B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E13E5"/>
    <w:pPr>
      <w:keepNext/>
      <w:numPr>
        <w:numId w:val="2"/>
      </w:numPr>
      <w:autoSpaceDE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13E5"/>
    <w:pPr>
      <w:keepNext/>
      <w:numPr>
        <w:ilvl w:val="1"/>
        <w:numId w:val="2"/>
      </w:numPr>
      <w:autoSpaceDE w:val="0"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13E5"/>
    <w:pPr>
      <w:keepNext/>
      <w:numPr>
        <w:ilvl w:val="2"/>
        <w:numId w:val="2"/>
      </w:numPr>
      <w:autoSpaceDE w:val="0"/>
      <w:spacing w:line="360" w:lineRule="auto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1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1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3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2E13E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2E13E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13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2E13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2E13E5"/>
    <w:pPr>
      <w:autoSpaceDE w:val="0"/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E13E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E13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3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E1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13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"/>
    <w:semiHidden/>
    <w:unhideWhenUsed/>
    <w:qFormat/>
    <w:rsid w:val="002E13E5"/>
    <w:pPr>
      <w:suppressLineNumbers/>
      <w:spacing w:before="120" w:after="120"/>
    </w:pPr>
    <w:rPr>
      <w:rFonts w:cs="Tahoma"/>
      <w:i/>
      <w:iCs/>
    </w:rPr>
  </w:style>
  <w:style w:type="paragraph" w:styleId="Lista">
    <w:name w:val="List"/>
    <w:basedOn w:val="Corpodetexto"/>
    <w:semiHidden/>
    <w:unhideWhenUsed/>
    <w:rsid w:val="002E13E5"/>
    <w:rPr>
      <w:rFonts w:cs="Tahoma"/>
    </w:rPr>
  </w:style>
  <w:style w:type="paragraph" w:customStyle="1" w:styleId="Ttulo20">
    <w:name w:val="Título2"/>
    <w:basedOn w:val="Normal"/>
    <w:next w:val="Corpodetexto"/>
    <w:rsid w:val="002E1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rsid w:val="002E13E5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2E1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rsid w:val="002E13E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2E1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2E13E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2E13E5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rsid w:val="002E13E5"/>
    <w:pPr>
      <w:autoSpaceDE w:val="0"/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2E13E5"/>
    <w:pPr>
      <w:suppressLineNumbers/>
    </w:pPr>
  </w:style>
  <w:style w:type="paragraph" w:customStyle="1" w:styleId="Ttulodatabela">
    <w:name w:val="Título da tabela"/>
    <w:basedOn w:val="Contedodatabela"/>
    <w:rsid w:val="002E13E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E13E5"/>
  </w:style>
  <w:style w:type="paragraph" w:customStyle="1" w:styleId="Contedodetabela">
    <w:name w:val="Conteúdo de tabela"/>
    <w:basedOn w:val="Normal"/>
    <w:rsid w:val="002E13E5"/>
    <w:pPr>
      <w:widowControl w:val="0"/>
      <w:suppressLineNumbers/>
    </w:pPr>
    <w:rPr>
      <w:rFonts w:eastAsia="Lucida Sans Unicode" w:cs="Tahoma"/>
      <w:kern w:val="2"/>
      <w:lang w:bidi="hi-IN"/>
    </w:rPr>
  </w:style>
  <w:style w:type="paragraph" w:customStyle="1" w:styleId="Standard">
    <w:name w:val="Standard"/>
    <w:rsid w:val="002E13E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Padro">
    <w:name w:val="WW-Padrão"/>
    <w:rsid w:val="002E13E5"/>
    <w:pPr>
      <w:tabs>
        <w:tab w:val="left" w:pos="708"/>
      </w:tabs>
      <w:suppressAutoHyphens/>
    </w:pPr>
    <w:rPr>
      <w:rFonts w:ascii="Calibri" w:eastAsia="Droid Sans" w:hAnsi="Calibri" w:cs="Calibri"/>
      <w:color w:val="00000A"/>
      <w:kern w:val="2"/>
      <w:lang w:eastAsia="zh-CN"/>
    </w:rPr>
  </w:style>
  <w:style w:type="character" w:customStyle="1" w:styleId="Absatz-Standardschriftart">
    <w:name w:val="Absatz-Standardschriftart"/>
    <w:rsid w:val="002E13E5"/>
  </w:style>
  <w:style w:type="character" w:customStyle="1" w:styleId="Fontepargpadro4">
    <w:name w:val="Fonte parág. padrão4"/>
    <w:rsid w:val="002E13E5"/>
  </w:style>
  <w:style w:type="character" w:customStyle="1" w:styleId="WW-Absatz-Standardschriftart">
    <w:name w:val="WW-Absatz-Standardschriftart"/>
    <w:rsid w:val="002E13E5"/>
  </w:style>
  <w:style w:type="character" w:customStyle="1" w:styleId="WW8Num3z0">
    <w:name w:val="WW8Num3z0"/>
    <w:rsid w:val="002E13E5"/>
    <w:rPr>
      <w:rFonts w:ascii="Symbol" w:eastAsia="Times New Roman" w:hAnsi="Symbol" w:cs="TimesNewRomanPSMT" w:hint="default"/>
    </w:rPr>
  </w:style>
  <w:style w:type="character" w:customStyle="1" w:styleId="WW8Num3z1">
    <w:name w:val="WW8Num3z1"/>
    <w:rsid w:val="002E13E5"/>
    <w:rPr>
      <w:rFonts w:ascii="Courier New" w:hAnsi="Courier New" w:cs="Courier New" w:hint="default"/>
    </w:rPr>
  </w:style>
  <w:style w:type="character" w:customStyle="1" w:styleId="WW8Num3z2">
    <w:name w:val="WW8Num3z2"/>
    <w:rsid w:val="002E13E5"/>
    <w:rPr>
      <w:rFonts w:ascii="Wingdings" w:hAnsi="Wingdings" w:cs="Wingdings" w:hint="default"/>
    </w:rPr>
  </w:style>
  <w:style w:type="character" w:customStyle="1" w:styleId="WW8Num3z3">
    <w:name w:val="WW8Num3z3"/>
    <w:rsid w:val="002E13E5"/>
    <w:rPr>
      <w:rFonts w:ascii="Symbol" w:hAnsi="Symbol" w:cs="Symbol" w:hint="default"/>
    </w:rPr>
  </w:style>
  <w:style w:type="character" w:customStyle="1" w:styleId="Fontepargpadro3">
    <w:name w:val="Fonte parág. padrão3"/>
    <w:rsid w:val="002E13E5"/>
  </w:style>
  <w:style w:type="character" w:customStyle="1" w:styleId="WW-Absatz-Standardschriftart1">
    <w:name w:val="WW-Absatz-Standardschriftart1"/>
    <w:rsid w:val="002E13E5"/>
  </w:style>
  <w:style w:type="character" w:customStyle="1" w:styleId="WW-Absatz-Standardschriftart11">
    <w:name w:val="WW-Absatz-Standardschriftart11"/>
    <w:rsid w:val="002E13E5"/>
  </w:style>
  <w:style w:type="character" w:customStyle="1" w:styleId="WW-Absatz-Standardschriftart111">
    <w:name w:val="WW-Absatz-Standardschriftart111"/>
    <w:rsid w:val="002E13E5"/>
  </w:style>
  <w:style w:type="character" w:customStyle="1" w:styleId="WW-Absatz-Standardschriftart1111">
    <w:name w:val="WW-Absatz-Standardschriftart1111"/>
    <w:rsid w:val="002E13E5"/>
  </w:style>
  <w:style w:type="character" w:customStyle="1" w:styleId="WW-Absatz-Standardschriftart11111">
    <w:name w:val="WW-Absatz-Standardschriftart11111"/>
    <w:rsid w:val="002E13E5"/>
  </w:style>
  <w:style w:type="character" w:customStyle="1" w:styleId="WW-Absatz-Standardschriftart111111">
    <w:name w:val="WW-Absatz-Standardschriftart111111"/>
    <w:rsid w:val="002E13E5"/>
  </w:style>
  <w:style w:type="character" w:customStyle="1" w:styleId="WW-Absatz-Standardschriftart1111111">
    <w:name w:val="WW-Absatz-Standardschriftart1111111"/>
    <w:rsid w:val="002E13E5"/>
  </w:style>
  <w:style w:type="character" w:customStyle="1" w:styleId="WW-Absatz-Standardschriftart11111111">
    <w:name w:val="WW-Absatz-Standardschriftart11111111"/>
    <w:rsid w:val="002E13E5"/>
  </w:style>
  <w:style w:type="character" w:customStyle="1" w:styleId="Fontepargpadro2">
    <w:name w:val="Fonte parág. padrão2"/>
    <w:rsid w:val="002E13E5"/>
  </w:style>
  <w:style w:type="character" w:customStyle="1" w:styleId="WW-Absatz-Standardschriftart111111111">
    <w:name w:val="WW-Absatz-Standardschriftart111111111"/>
    <w:rsid w:val="002E13E5"/>
  </w:style>
  <w:style w:type="character" w:customStyle="1" w:styleId="WW-Absatz-Standardschriftart1111111111">
    <w:name w:val="WW-Absatz-Standardschriftart1111111111"/>
    <w:rsid w:val="002E13E5"/>
  </w:style>
  <w:style w:type="character" w:customStyle="1" w:styleId="WW-Fontepargpadro">
    <w:name w:val="WW-Fonte parág. padrão"/>
    <w:rsid w:val="002E13E5"/>
  </w:style>
  <w:style w:type="character" w:customStyle="1" w:styleId="Fontepargpadro1">
    <w:name w:val="Fonte parág. padrão1"/>
    <w:rsid w:val="002E13E5"/>
  </w:style>
  <w:style w:type="character" w:customStyle="1" w:styleId="Smbolosdenumerao">
    <w:name w:val="Símbolos de numeração"/>
    <w:rsid w:val="002E13E5"/>
  </w:style>
  <w:style w:type="paragraph" w:styleId="Subttulo">
    <w:name w:val="Subtitle"/>
    <w:basedOn w:val="Normal"/>
    <w:next w:val="Normal"/>
    <w:link w:val="SubttuloChar"/>
    <w:qFormat/>
    <w:rsid w:val="002E1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2E1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E13E5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5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E13E5"/>
    <w:pPr>
      <w:keepNext/>
      <w:numPr>
        <w:numId w:val="2"/>
      </w:numPr>
      <w:autoSpaceDE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13E5"/>
    <w:pPr>
      <w:keepNext/>
      <w:numPr>
        <w:ilvl w:val="1"/>
        <w:numId w:val="2"/>
      </w:numPr>
      <w:autoSpaceDE w:val="0"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13E5"/>
    <w:pPr>
      <w:keepNext/>
      <w:numPr>
        <w:ilvl w:val="2"/>
        <w:numId w:val="2"/>
      </w:numPr>
      <w:autoSpaceDE w:val="0"/>
      <w:spacing w:line="360" w:lineRule="auto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1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1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3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2E13E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2E13E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13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2E13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2E13E5"/>
    <w:pPr>
      <w:autoSpaceDE w:val="0"/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E13E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E13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3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E1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13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"/>
    <w:semiHidden/>
    <w:unhideWhenUsed/>
    <w:qFormat/>
    <w:rsid w:val="002E13E5"/>
    <w:pPr>
      <w:suppressLineNumbers/>
      <w:spacing w:before="120" w:after="120"/>
    </w:pPr>
    <w:rPr>
      <w:rFonts w:cs="Tahoma"/>
      <w:i/>
      <w:iCs/>
    </w:rPr>
  </w:style>
  <w:style w:type="paragraph" w:styleId="Lista">
    <w:name w:val="List"/>
    <w:basedOn w:val="Corpodetexto"/>
    <w:semiHidden/>
    <w:unhideWhenUsed/>
    <w:rsid w:val="002E13E5"/>
    <w:rPr>
      <w:rFonts w:cs="Tahoma"/>
    </w:rPr>
  </w:style>
  <w:style w:type="paragraph" w:customStyle="1" w:styleId="Ttulo20">
    <w:name w:val="Título2"/>
    <w:basedOn w:val="Normal"/>
    <w:next w:val="Corpodetexto"/>
    <w:rsid w:val="002E1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rsid w:val="002E13E5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2E1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rsid w:val="002E13E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2E1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2E13E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2E13E5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rsid w:val="002E13E5"/>
    <w:pPr>
      <w:autoSpaceDE w:val="0"/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2E13E5"/>
    <w:pPr>
      <w:suppressLineNumbers/>
    </w:pPr>
  </w:style>
  <w:style w:type="paragraph" w:customStyle="1" w:styleId="Ttulodatabela">
    <w:name w:val="Título da tabela"/>
    <w:basedOn w:val="Contedodatabela"/>
    <w:rsid w:val="002E13E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E13E5"/>
  </w:style>
  <w:style w:type="paragraph" w:customStyle="1" w:styleId="Contedodetabela">
    <w:name w:val="Conteúdo de tabela"/>
    <w:basedOn w:val="Normal"/>
    <w:rsid w:val="002E13E5"/>
    <w:pPr>
      <w:widowControl w:val="0"/>
      <w:suppressLineNumbers/>
    </w:pPr>
    <w:rPr>
      <w:rFonts w:eastAsia="Lucida Sans Unicode" w:cs="Tahoma"/>
      <w:kern w:val="2"/>
      <w:lang w:bidi="hi-IN"/>
    </w:rPr>
  </w:style>
  <w:style w:type="paragraph" w:customStyle="1" w:styleId="Standard">
    <w:name w:val="Standard"/>
    <w:rsid w:val="002E13E5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Padro">
    <w:name w:val="WW-Padrão"/>
    <w:rsid w:val="002E13E5"/>
    <w:pPr>
      <w:tabs>
        <w:tab w:val="left" w:pos="708"/>
      </w:tabs>
      <w:suppressAutoHyphens/>
    </w:pPr>
    <w:rPr>
      <w:rFonts w:ascii="Calibri" w:eastAsia="Droid Sans" w:hAnsi="Calibri" w:cs="Calibri"/>
      <w:color w:val="00000A"/>
      <w:kern w:val="2"/>
      <w:lang w:eastAsia="zh-CN"/>
    </w:rPr>
  </w:style>
  <w:style w:type="character" w:customStyle="1" w:styleId="Absatz-Standardschriftart">
    <w:name w:val="Absatz-Standardschriftart"/>
    <w:rsid w:val="002E13E5"/>
  </w:style>
  <w:style w:type="character" w:customStyle="1" w:styleId="Fontepargpadro4">
    <w:name w:val="Fonte parág. padrão4"/>
    <w:rsid w:val="002E13E5"/>
  </w:style>
  <w:style w:type="character" w:customStyle="1" w:styleId="WW-Absatz-Standardschriftart">
    <w:name w:val="WW-Absatz-Standardschriftart"/>
    <w:rsid w:val="002E13E5"/>
  </w:style>
  <w:style w:type="character" w:customStyle="1" w:styleId="WW8Num3z0">
    <w:name w:val="WW8Num3z0"/>
    <w:rsid w:val="002E13E5"/>
    <w:rPr>
      <w:rFonts w:ascii="Symbol" w:eastAsia="Times New Roman" w:hAnsi="Symbol" w:cs="TimesNewRomanPSMT" w:hint="default"/>
    </w:rPr>
  </w:style>
  <w:style w:type="character" w:customStyle="1" w:styleId="WW8Num3z1">
    <w:name w:val="WW8Num3z1"/>
    <w:rsid w:val="002E13E5"/>
    <w:rPr>
      <w:rFonts w:ascii="Courier New" w:hAnsi="Courier New" w:cs="Courier New" w:hint="default"/>
    </w:rPr>
  </w:style>
  <w:style w:type="character" w:customStyle="1" w:styleId="WW8Num3z2">
    <w:name w:val="WW8Num3z2"/>
    <w:rsid w:val="002E13E5"/>
    <w:rPr>
      <w:rFonts w:ascii="Wingdings" w:hAnsi="Wingdings" w:cs="Wingdings" w:hint="default"/>
    </w:rPr>
  </w:style>
  <w:style w:type="character" w:customStyle="1" w:styleId="WW8Num3z3">
    <w:name w:val="WW8Num3z3"/>
    <w:rsid w:val="002E13E5"/>
    <w:rPr>
      <w:rFonts w:ascii="Symbol" w:hAnsi="Symbol" w:cs="Symbol" w:hint="default"/>
    </w:rPr>
  </w:style>
  <w:style w:type="character" w:customStyle="1" w:styleId="Fontepargpadro3">
    <w:name w:val="Fonte parág. padrão3"/>
    <w:rsid w:val="002E13E5"/>
  </w:style>
  <w:style w:type="character" w:customStyle="1" w:styleId="WW-Absatz-Standardschriftart1">
    <w:name w:val="WW-Absatz-Standardschriftart1"/>
    <w:rsid w:val="002E13E5"/>
  </w:style>
  <w:style w:type="character" w:customStyle="1" w:styleId="WW-Absatz-Standardschriftart11">
    <w:name w:val="WW-Absatz-Standardschriftart11"/>
    <w:rsid w:val="002E13E5"/>
  </w:style>
  <w:style w:type="character" w:customStyle="1" w:styleId="WW-Absatz-Standardschriftart111">
    <w:name w:val="WW-Absatz-Standardschriftart111"/>
    <w:rsid w:val="002E13E5"/>
  </w:style>
  <w:style w:type="character" w:customStyle="1" w:styleId="WW-Absatz-Standardschriftart1111">
    <w:name w:val="WW-Absatz-Standardschriftart1111"/>
    <w:rsid w:val="002E13E5"/>
  </w:style>
  <w:style w:type="character" w:customStyle="1" w:styleId="WW-Absatz-Standardschriftart11111">
    <w:name w:val="WW-Absatz-Standardschriftart11111"/>
    <w:rsid w:val="002E13E5"/>
  </w:style>
  <w:style w:type="character" w:customStyle="1" w:styleId="WW-Absatz-Standardschriftart111111">
    <w:name w:val="WW-Absatz-Standardschriftart111111"/>
    <w:rsid w:val="002E13E5"/>
  </w:style>
  <w:style w:type="character" w:customStyle="1" w:styleId="WW-Absatz-Standardschriftart1111111">
    <w:name w:val="WW-Absatz-Standardschriftart1111111"/>
    <w:rsid w:val="002E13E5"/>
  </w:style>
  <w:style w:type="character" w:customStyle="1" w:styleId="WW-Absatz-Standardschriftart11111111">
    <w:name w:val="WW-Absatz-Standardschriftart11111111"/>
    <w:rsid w:val="002E13E5"/>
  </w:style>
  <w:style w:type="character" w:customStyle="1" w:styleId="Fontepargpadro2">
    <w:name w:val="Fonte parág. padrão2"/>
    <w:rsid w:val="002E13E5"/>
  </w:style>
  <w:style w:type="character" w:customStyle="1" w:styleId="WW-Absatz-Standardschriftart111111111">
    <w:name w:val="WW-Absatz-Standardschriftart111111111"/>
    <w:rsid w:val="002E13E5"/>
  </w:style>
  <w:style w:type="character" w:customStyle="1" w:styleId="WW-Absatz-Standardschriftart1111111111">
    <w:name w:val="WW-Absatz-Standardschriftart1111111111"/>
    <w:rsid w:val="002E13E5"/>
  </w:style>
  <w:style w:type="character" w:customStyle="1" w:styleId="WW-Fontepargpadro">
    <w:name w:val="WW-Fonte parág. padrão"/>
    <w:rsid w:val="002E13E5"/>
  </w:style>
  <w:style w:type="character" w:customStyle="1" w:styleId="Fontepargpadro1">
    <w:name w:val="Fonte parág. padrão1"/>
    <w:rsid w:val="002E13E5"/>
  </w:style>
  <w:style w:type="character" w:customStyle="1" w:styleId="Smbolosdenumerao">
    <w:name w:val="Símbolos de numeração"/>
    <w:rsid w:val="002E13E5"/>
  </w:style>
  <w:style w:type="paragraph" w:styleId="Subttulo">
    <w:name w:val="Subtitle"/>
    <w:basedOn w:val="Normal"/>
    <w:next w:val="Normal"/>
    <w:link w:val="SubttuloChar"/>
    <w:qFormat/>
    <w:rsid w:val="002E1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2E1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E13E5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3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7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5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user</dc:creator>
  <cp:lastModifiedBy>COM02</cp:lastModifiedBy>
  <cp:revision>2</cp:revision>
  <dcterms:created xsi:type="dcterms:W3CDTF">2017-05-02T14:36:00Z</dcterms:created>
  <dcterms:modified xsi:type="dcterms:W3CDTF">2017-05-02T14:36:00Z</dcterms:modified>
</cp:coreProperties>
</file>